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450D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36FDB028" w14:textId="77777777" w:rsidR="001B1028" w:rsidRPr="008E6889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3D5BBD5B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7C293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4D453489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2FD4FA5" w14:textId="3A3826D9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ZAKTUALIZOWANY KOSZTORYS REALIZACJI ZADANIA</w:t>
      </w:r>
    </w:p>
    <w:p w14:paraId="7AE5720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4F53CDB5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proofErr w:type="spellStart"/>
      <w:r>
        <w:t>p</w:t>
      </w:r>
      <w:r w:rsidRPr="00632DA5">
        <w:t>t</w:t>
      </w:r>
      <w:proofErr w:type="spellEnd"/>
      <w:r w:rsidRPr="00632DA5">
        <w:t>……………………………………………………………………………….</w:t>
      </w:r>
    </w:p>
    <w:p w14:paraId="5D0772E4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88AC" w14:textId="77777777" w:rsidR="00D54B89" w:rsidRDefault="00D54B89">
      <w:r>
        <w:separator/>
      </w:r>
    </w:p>
  </w:endnote>
  <w:endnote w:type="continuationSeparator" w:id="0">
    <w:p w14:paraId="7F17E35B" w14:textId="77777777" w:rsidR="00D54B89" w:rsidRDefault="00D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59F6" w14:textId="77777777" w:rsidR="00D54B89" w:rsidRDefault="00D54B89">
      <w:r>
        <w:separator/>
      </w:r>
    </w:p>
  </w:footnote>
  <w:footnote w:type="continuationSeparator" w:id="0">
    <w:p w14:paraId="42EE5B1A" w14:textId="77777777" w:rsidR="00D54B89" w:rsidRDefault="00D54B89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02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5E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E8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B89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61A4-E297-4863-8D63-B42C3E1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Mizera</cp:lastModifiedBy>
  <cp:revision>2</cp:revision>
  <cp:lastPrinted>2018-10-01T08:37:00Z</cp:lastPrinted>
  <dcterms:created xsi:type="dcterms:W3CDTF">2020-02-14T13:06:00Z</dcterms:created>
  <dcterms:modified xsi:type="dcterms:W3CDTF">2020-02-14T13:06:00Z</dcterms:modified>
</cp:coreProperties>
</file>